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8C349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C3496">
        <w:rPr>
          <w:rFonts w:ascii="Times New Roman" w:hAnsi="Times New Roman" w:cs="Times New Roman"/>
          <w:sz w:val="24"/>
          <w:szCs w:val="24"/>
        </w:rPr>
        <w:t xml:space="preserve"> директора Института философии РАН </w:t>
      </w:r>
    </w:p>
    <w:p w:rsidR="008C3496" w:rsidRPr="008C3496" w:rsidRDefault="008C3496" w:rsidP="008C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C3496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96">
        <w:rPr>
          <w:rFonts w:ascii="Times New Roman" w:hAnsi="Times New Roman" w:cs="Times New Roman"/>
          <w:sz w:val="24"/>
          <w:szCs w:val="24"/>
        </w:rPr>
        <w:t xml:space="preserve"> академику А.А. Гусейнову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__</w:t>
      </w:r>
    </w:p>
    <w:p w:rsidR="008C3496" w:rsidRPr="008C3496" w:rsidRDefault="008C3496" w:rsidP="008C349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8C3496">
        <w:rPr>
          <w:rFonts w:ascii="Times New Roman" w:hAnsi="Times New Roman" w:cs="Times New Roman"/>
          <w:sz w:val="20"/>
          <w:szCs w:val="24"/>
        </w:rPr>
        <w:t>(фамилия, имя, отчество - при наличии)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Гражданство______________________________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паспорт серии _______№_____________________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выдан______________________________________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34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3496" w:rsidRPr="008C3496" w:rsidRDefault="008C3496" w:rsidP="008C349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8C3496">
        <w:rPr>
          <w:rFonts w:ascii="Times New Roman" w:hAnsi="Times New Roman" w:cs="Times New Roman"/>
          <w:sz w:val="20"/>
          <w:szCs w:val="24"/>
        </w:rPr>
        <w:t xml:space="preserve">(кем и когда </w:t>
      </w:r>
      <w:proofErr w:type="gramStart"/>
      <w:r w:rsidRPr="008C3496">
        <w:rPr>
          <w:rFonts w:ascii="Times New Roman" w:hAnsi="Times New Roman" w:cs="Times New Roman"/>
          <w:sz w:val="20"/>
          <w:szCs w:val="24"/>
        </w:rPr>
        <w:t>выдан</w:t>
      </w:r>
      <w:proofErr w:type="gramEnd"/>
      <w:r w:rsidRPr="008C3496">
        <w:rPr>
          <w:rFonts w:ascii="Times New Roman" w:hAnsi="Times New Roman" w:cs="Times New Roman"/>
          <w:sz w:val="20"/>
          <w:szCs w:val="24"/>
        </w:rPr>
        <w:t>)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8C349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C3496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Адрес проживания:___________________________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8C3496">
        <w:rPr>
          <w:rFonts w:ascii="Times New Roman" w:hAnsi="Times New Roman" w:cs="Times New Roman"/>
          <w:sz w:val="24"/>
          <w:szCs w:val="24"/>
        </w:rPr>
        <w:t>СНИЛС___________________________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3496">
        <w:rPr>
          <w:rFonts w:ascii="Times New Roman" w:hAnsi="Times New Roman" w:cs="Times New Roman"/>
          <w:sz w:val="24"/>
          <w:szCs w:val="24"/>
        </w:rPr>
        <w:t>_________</w:t>
      </w:r>
    </w:p>
    <w:p w:rsidR="00D621E7" w:rsidRPr="00D621E7" w:rsidRDefault="00D621E7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3496">
        <w:rPr>
          <w:rFonts w:ascii="Times New Roman" w:hAnsi="Times New Roman" w:cs="Times New Roman"/>
          <w:sz w:val="24"/>
          <w:szCs w:val="24"/>
        </w:rPr>
        <w:t>_______</w:t>
      </w:r>
    </w:p>
    <w:p w:rsidR="008C3496" w:rsidRPr="008C3496" w:rsidRDefault="008C3496" w:rsidP="008C34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C34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349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3496">
        <w:rPr>
          <w:rFonts w:ascii="Times New Roman" w:hAnsi="Times New Roman" w:cs="Times New Roman"/>
          <w:sz w:val="24"/>
          <w:szCs w:val="24"/>
        </w:rPr>
        <w:t>____</w:t>
      </w:r>
    </w:p>
    <w:p w:rsidR="007639B9" w:rsidRDefault="007639B9" w:rsidP="008C3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3496" w:rsidRPr="008C3496" w:rsidRDefault="008C3496" w:rsidP="008C349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val="x-none" w:eastAsia="zh-CN"/>
        </w:rPr>
      </w:pPr>
      <w:r w:rsidRPr="008C349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x-none" w:eastAsia="zh-CN"/>
        </w:rPr>
        <w:t>З А Я В Л Е Н И Е</w:t>
      </w:r>
    </w:p>
    <w:p w:rsidR="008C3496" w:rsidRDefault="008C3496" w:rsidP="008C3496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C34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Прошу допустить меня к вступительным испытаниям и принять на </w:t>
      </w:r>
      <w:proofErr w:type="gramStart"/>
      <w:r w:rsidRPr="008C34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обучение по программе</w:t>
      </w:r>
      <w:proofErr w:type="gramEnd"/>
      <w:r w:rsidRPr="008C349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подготовки научно-педагогических кадров в аспирантуре по очной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C3496" w:rsidTr="008C3496">
        <w:tc>
          <w:tcPr>
            <w:tcW w:w="10138" w:type="dxa"/>
          </w:tcPr>
          <w:p w:rsidR="008C3496" w:rsidRPr="008C3496" w:rsidRDefault="008C3496" w:rsidP="008C34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научной специальности:</w:t>
            </w:r>
          </w:p>
          <w:p w:rsidR="008C3496" w:rsidRPr="008C3496" w:rsidRDefault="008C3496" w:rsidP="008C34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1._______________________________________________________________________________</w:t>
            </w:r>
          </w:p>
          <w:p w:rsidR="008C3496" w:rsidRDefault="008C3496" w:rsidP="008C34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2._______________________________________________________________________________</w:t>
            </w:r>
          </w:p>
        </w:tc>
      </w:tr>
    </w:tbl>
    <w:p w:rsidR="008C3496" w:rsidRP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□ за счет бюджетных ассигнований федерального бюджета,</w:t>
      </w:r>
    </w:p>
    <w:p w:rsidR="008C3496" w:rsidRDefault="008C3496" w:rsidP="008C3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□ по договору об оказании платных образовательных услуг.</w:t>
      </w:r>
    </w:p>
    <w:p w:rsidR="008C3496" w:rsidRP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В случае поступления по различным условиям поступления прошу рассматривать программы обучения в следующей приоритетности зачисления: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</w:t>
      </w:r>
    </w:p>
    <w:p w:rsidR="008C3496" w:rsidRP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8C349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C3496">
        <w:rPr>
          <w:rFonts w:ascii="Times New Roman" w:hAnsi="Times New Roman" w:cs="Times New Roman"/>
          <w:sz w:val="24"/>
          <w:szCs w:val="24"/>
        </w:rPr>
        <w:t xml:space="preserve">а) в ________году _________________________________________________________ </w:t>
      </w:r>
    </w:p>
    <w:p w:rsidR="008C3496" w:rsidRPr="008C3496" w:rsidRDefault="008C3496" w:rsidP="008C3496">
      <w:pPr>
        <w:spacing w:after="0"/>
        <w:ind w:left="4253"/>
        <w:jc w:val="both"/>
        <w:rPr>
          <w:rFonts w:ascii="Times New Roman" w:hAnsi="Times New Roman" w:cs="Times New Roman"/>
          <w:sz w:val="18"/>
          <w:szCs w:val="24"/>
        </w:rPr>
      </w:pPr>
      <w:r w:rsidRPr="008C3496">
        <w:rPr>
          <w:rFonts w:ascii="Times New Roman" w:hAnsi="Times New Roman" w:cs="Times New Roman"/>
          <w:sz w:val="18"/>
          <w:szCs w:val="24"/>
        </w:rPr>
        <w:t>указать высшее учебное заведение)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8C3496">
        <w:rPr>
          <w:rFonts w:ascii="Times New Roman" w:hAnsi="Times New Roman" w:cs="Times New Roman"/>
          <w:i/>
          <w:sz w:val="20"/>
          <w:szCs w:val="24"/>
        </w:rPr>
        <w:t>(заполняется при наличии диплома на момент подачи заявления)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496" w:rsidRPr="008C3496" w:rsidRDefault="008C3496" w:rsidP="008C349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8C3496">
        <w:rPr>
          <w:rFonts w:ascii="Times New Roman" w:hAnsi="Times New Roman" w:cs="Times New Roman"/>
          <w:sz w:val="20"/>
          <w:szCs w:val="24"/>
        </w:rPr>
        <w:t xml:space="preserve">                                    (магистра /специалиста) (указать серию, номер, и дату выдачи)</w:t>
      </w:r>
    </w:p>
    <w:p w:rsidR="008C3496" w:rsidRP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На вступительном испытании по иностранному языку буду сдавать __________________язык.</w:t>
      </w:r>
    </w:p>
    <w:p w:rsid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8C3496" w:rsidRPr="008C3496" w:rsidRDefault="008C3496" w:rsidP="008C349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 xml:space="preserve">□ не нуждаюсь                     </w:t>
      </w:r>
      <w:r w:rsidRPr="008C3496">
        <w:rPr>
          <w:rFonts w:ascii="Times New Roman" w:hAnsi="Times New Roman" w:cs="Times New Roman"/>
          <w:sz w:val="24"/>
          <w:szCs w:val="24"/>
        </w:rPr>
        <w:tab/>
        <w:t xml:space="preserve">□  </w:t>
      </w:r>
      <w:proofErr w:type="gramStart"/>
      <w:r w:rsidRPr="008C3496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8C34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3496" w:rsidRPr="008C3496" w:rsidRDefault="008C3496" w:rsidP="008C3496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3496" w:rsidRPr="008C3496" w:rsidRDefault="008C3496" w:rsidP="008C3496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4"/>
        </w:rPr>
      </w:pPr>
      <w:r w:rsidRPr="008C3496">
        <w:rPr>
          <w:rFonts w:ascii="Times New Roman" w:hAnsi="Times New Roman" w:cs="Times New Roman"/>
          <w:sz w:val="20"/>
          <w:szCs w:val="24"/>
        </w:rPr>
        <w:t xml:space="preserve">                  (наименование дисциплины)</w:t>
      </w:r>
      <w:r w:rsidRPr="008C3496">
        <w:rPr>
          <w:rFonts w:ascii="Times New Roman" w:hAnsi="Times New Roman" w:cs="Times New Roman"/>
          <w:sz w:val="20"/>
          <w:szCs w:val="24"/>
        </w:rPr>
        <w:tab/>
      </w:r>
    </w:p>
    <w:p w:rsidR="008C3496" w:rsidRPr="008C3496" w:rsidRDefault="008C3496" w:rsidP="008C3496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C3496" w:rsidRDefault="008C3496" w:rsidP="008C3496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4"/>
        </w:rPr>
      </w:pPr>
      <w:r w:rsidRPr="008C3496">
        <w:rPr>
          <w:rFonts w:ascii="Times New Roman" w:hAnsi="Times New Roman" w:cs="Times New Roman"/>
          <w:sz w:val="20"/>
          <w:szCs w:val="24"/>
        </w:rPr>
        <w:t xml:space="preserve">                                       (перечень специальных условий)</w:t>
      </w: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В общежитии на период обучения:</w:t>
      </w:r>
    </w:p>
    <w:p w:rsid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 xml:space="preserve">□  </w:t>
      </w:r>
      <w:proofErr w:type="gramStart"/>
      <w:r w:rsidRPr="008C3496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8C3496">
        <w:rPr>
          <w:rFonts w:ascii="Times New Roman" w:hAnsi="Times New Roman" w:cs="Times New Roman"/>
          <w:sz w:val="24"/>
          <w:szCs w:val="24"/>
        </w:rPr>
        <w:t xml:space="preserve">      □ не нуждаюсь</w:t>
      </w:r>
    </w:p>
    <w:p w:rsid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1437"/>
      </w:tblGrid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  </w:t>
            </w: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- с копией лицензии на </w:t>
            </w:r>
            <w:proofErr w:type="gramStart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приема для обучения по программам подготовки научных и научно-педагогических кадров в аспирантуре Федерального государственного бюджетного </w:t>
            </w:r>
            <w:proofErr w:type="gramStart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учреждения науки Института философии Российской академии</w:t>
            </w:r>
            <w:proofErr w:type="gramEnd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 наук, в том числе с правилам подачи апелляции по результатам вступительных испытаний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- датой завершения приема документа об образовании установленного образца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b/>
                <w:sz w:val="24"/>
                <w:szCs w:val="24"/>
              </w:rPr>
              <w:t>Обязуюсь</w:t>
            </w: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предоставить документ</w:t>
            </w:r>
            <w:proofErr w:type="gramEnd"/>
            <w:r w:rsidRPr="008C3496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установленного образца не позднее дня завершения приема документов установленного образца.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6" w:rsidRPr="008C3496" w:rsidTr="0044611C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 </w:t>
            </w:r>
            <w:r w:rsidRPr="008C3496">
              <w:rPr>
                <w:rFonts w:ascii="Times New Roman" w:hAnsi="Times New Roman" w:cs="Times New Roman"/>
                <w:sz w:val="24"/>
                <w:szCs w:val="24"/>
              </w:rPr>
              <w:t>отсутствие диплома об окончании аспирантуры или диплома кандидата наук.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96" w:rsidRPr="008C3496" w:rsidRDefault="008C3496" w:rsidP="008C34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C349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C3496">
        <w:rPr>
          <w:rFonts w:ascii="Times New Roman" w:hAnsi="Times New Roman" w:cs="Times New Roman"/>
          <w:sz w:val="24"/>
          <w:szCs w:val="24"/>
        </w:rPr>
        <w:t xml:space="preserve"> прошу осуществить возврат оригиналов документов следующим способом (</w:t>
      </w:r>
      <w:r w:rsidRPr="008C3496">
        <w:rPr>
          <w:rFonts w:ascii="Times New Roman" w:hAnsi="Times New Roman" w:cs="Times New Roman"/>
          <w:b/>
          <w:sz w:val="24"/>
          <w:szCs w:val="24"/>
        </w:rPr>
        <w:t xml:space="preserve">отметить </w:t>
      </w:r>
      <w:r w:rsidRPr="008C3496">
        <w:rPr>
          <w:rFonts w:ascii="Times New Roman" w:hAnsi="Times New Roman" w:cs="Times New Roman"/>
          <w:sz w:val="24"/>
          <w:szCs w:val="24"/>
        </w:rPr>
        <w:t>√):</w:t>
      </w: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 xml:space="preserve">□ передать лично или доверенному лицу </w:t>
      </w: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□ направить через операторов почтовой связи общего пользования</w:t>
      </w: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96" w:rsidRPr="008C3496" w:rsidRDefault="008C3496" w:rsidP="008C349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496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</w:t>
      </w:r>
    </w:p>
    <w:p w:rsidR="008C3496" w:rsidRPr="008C3496" w:rsidRDefault="008C3496" w:rsidP="008C34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C3496">
        <w:rPr>
          <w:rFonts w:ascii="Times New Roman" w:hAnsi="Times New Roman" w:cs="Times New Roman"/>
          <w:szCs w:val="24"/>
        </w:rPr>
        <w:t xml:space="preserve">      дата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8C3496">
        <w:rPr>
          <w:rFonts w:ascii="Times New Roman" w:hAnsi="Times New Roman" w:cs="Times New Roman"/>
          <w:szCs w:val="24"/>
        </w:rPr>
        <w:t xml:space="preserve">            подпись</w:t>
      </w:r>
    </w:p>
    <w:p w:rsidR="006559FC" w:rsidRDefault="0065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9FC" w:rsidRPr="006559FC" w:rsidRDefault="006559FC" w:rsidP="006559F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6559FC" w:rsidRPr="006559FC" w:rsidRDefault="006559FC" w:rsidP="006559F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559FC" w:rsidRPr="006559FC" w:rsidRDefault="006559FC" w:rsidP="006559F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b/>
          <w:sz w:val="24"/>
          <w:szCs w:val="24"/>
        </w:rPr>
        <w:t xml:space="preserve">Я,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827"/>
        <w:gridCol w:w="709"/>
        <w:gridCol w:w="3071"/>
        <w:gridCol w:w="3308"/>
        <w:gridCol w:w="142"/>
        <w:gridCol w:w="142"/>
      </w:tblGrid>
      <w:tr w:rsidR="006559FC" w:rsidRPr="006559FC" w:rsidTr="0044611C">
        <w:tc>
          <w:tcPr>
            <w:tcW w:w="29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2" w:type="dxa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C" w:rsidRPr="006559FC" w:rsidTr="0044611C">
        <w:tc>
          <w:tcPr>
            <w:tcW w:w="10173" w:type="dxa"/>
            <w:gridSpan w:val="6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ind w:left="4502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адрес с указанием индекса</w:t>
            </w:r>
          </w:p>
        </w:tc>
        <w:tc>
          <w:tcPr>
            <w:tcW w:w="142" w:type="dxa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C" w:rsidRPr="006559FC" w:rsidTr="0044611C">
        <w:tc>
          <w:tcPr>
            <w:tcW w:w="2943" w:type="dxa"/>
            <w:gridSpan w:val="2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59FC" w:rsidRPr="006559FC" w:rsidTr="0044611C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59F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серия и номер паспорта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59FC" w:rsidRPr="006559FC" w:rsidTr="0044611C">
        <w:tc>
          <w:tcPr>
            <w:tcW w:w="1116" w:type="dxa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90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C" w:rsidRPr="006559FC" w:rsidTr="0044611C">
        <w:tc>
          <w:tcPr>
            <w:tcW w:w="10173" w:type="dxa"/>
            <w:gridSpan w:val="6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                         </w:t>
            </w:r>
            <w:r w:rsidRPr="006559F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дата выдачи паспорта, наименование органа, выдавшего паспорт, код подразделения</w:t>
            </w:r>
          </w:p>
        </w:tc>
        <w:tc>
          <w:tcPr>
            <w:tcW w:w="142" w:type="dxa"/>
            <w:shd w:val="clear" w:color="auto" w:fill="auto"/>
          </w:tcPr>
          <w:p w:rsidR="006559FC" w:rsidRPr="006559FC" w:rsidRDefault="006559FC" w:rsidP="006559FC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59FC" w:rsidRPr="006559FC" w:rsidTr="0044611C">
        <w:tc>
          <w:tcPr>
            <w:tcW w:w="10173" w:type="dxa"/>
            <w:gridSpan w:val="6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далее «Субъект персональных данных», «Субъект </w:t>
            </w:r>
            <w:proofErr w:type="spellStart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2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9FC" w:rsidRPr="006559FC" w:rsidRDefault="006559FC" w:rsidP="006559F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учреждению науки Институту философии Российской академии наук, место нахождения: г. Москва, ул. Гончарная, д. 12 стр. 1.</w:t>
      </w:r>
    </w:p>
    <w:p w:rsidR="006559FC" w:rsidRPr="006559FC" w:rsidRDefault="006559FC" w:rsidP="006559F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559FC" w:rsidRPr="006559FC" w:rsidRDefault="006559FC" w:rsidP="006559F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sz w:val="24"/>
          <w:szCs w:val="24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08"/>
        <w:gridCol w:w="4394"/>
        <w:gridCol w:w="1560"/>
        <w:gridCol w:w="1619"/>
      </w:tblGrid>
      <w:tr w:rsidR="006559FC" w:rsidRPr="006559FC" w:rsidTr="0044611C"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559FC" w:rsidRPr="006559FC" w:rsidRDefault="006559FC" w:rsidP="0065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объем (перечень) обрабатываемых персональных данных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6559FC" w:rsidRPr="006559FC" w:rsidRDefault="006559FC" w:rsidP="0065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цель обработки персональных данных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6559FC" w:rsidRPr="006559FC" w:rsidRDefault="006559FC" w:rsidP="0065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способы обработки персональных данных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559FC" w:rsidRPr="006559FC" w:rsidRDefault="006559FC" w:rsidP="0065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подпись, </w:t>
            </w:r>
            <w:proofErr w:type="gramStart"/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  <w:proofErr w:type="spellStart"/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щая</w:t>
            </w:r>
            <w:proofErr w:type="spellEnd"/>
            <w:proofErr w:type="gramEnd"/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согласие</w:t>
            </w:r>
          </w:p>
        </w:tc>
      </w:tr>
      <w:tr w:rsidR="006559FC" w:rsidRPr="006559FC" w:rsidTr="0044611C"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пол,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гражданство,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дата, год, место рождения,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образование, квалификация и их уровень,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профессия (специальность),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адрес регистрации и почтовый адрес,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номера телефонов (мобильный, домашний, рабочий),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адрес электронной почты,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место жительства, 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личные фотографии,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место и адрес работы, должность,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сведения о заключенном и/или оплаченном договоре (в том числе, договоре об оказании платных образовательных услуг),</w:t>
            </w:r>
          </w:p>
          <w:p w:rsidR="006559FC" w:rsidRPr="006559FC" w:rsidRDefault="006559FC" w:rsidP="006559FC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иные предоставляемые данные и документы.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Минобрнауки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 755, и/или получения таких сведений</w:t>
            </w:r>
            <w:proofErr w:type="gram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и данных из указанной системы, либо обмена с ней сведениями и данными;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анализ интересов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раскрытие и развитие талантов и способностей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, проведение его опросов;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предоставление Субъекту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Субъекте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в систему управления учебным процессом;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причин;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возможности участия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в выполнении работ, в том числе научно-исследовательских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третьим лицам (учредителю, заказчикам и др.);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идентификация личности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6559FC" w:rsidRPr="006559FC" w:rsidRDefault="006559FC" w:rsidP="006559FC">
            <w:pPr>
              <w:numPr>
                <w:ilvl w:val="0"/>
                <w:numId w:val="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воинский, миграционный, статистический учет и отчетность и др.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сбор,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запись,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систематизация,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накопление,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хранение,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уточнение (обновление, изменение),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извлечение,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  <w:proofErr w:type="spellEnd"/>
            <w:proofErr w:type="gram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передача (</w:t>
            </w:r>
            <w:proofErr w:type="spellStart"/>
            <w:proofErr w:type="gram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распростра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нение</w:t>
            </w:r>
            <w:proofErr w:type="spellEnd"/>
            <w:proofErr w:type="gram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тавление</w:t>
            </w:r>
            <w:proofErr w:type="spell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доступ),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обезличи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  <w:proofErr w:type="spellEnd"/>
            <w:proofErr w:type="gram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блокиро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>вание</w:t>
            </w:r>
            <w:proofErr w:type="spellEnd"/>
            <w:proofErr w:type="gramEnd"/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6559FC" w:rsidRPr="006559FC" w:rsidRDefault="006559FC" w:rsidP="006559FC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удаление, </w:t>
            </w:r>
          </w:p>
          <w:p w:rsidR="006559FC" w:rsidRPr="006559FC" w:rsidRDefault="006559FC" w:rsidP="006559FC">
            <w:p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559FC"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  <w:r w:rsidRPr="006559FC">
              <w:rPr>
                <w:rFonts w:ascii="Times New Roman" w:hAnsi="Times New Roman" w:cs="Times New Roman"/>
                <w:sz w:val="18"/>
                <w:szCs w:val="24"/>
              </w:rPr>
              <w:t xml:space="preserve"> уничтожение персональных данных.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B3C57" w:rsidRPr="006559FC" w:rsidRDefault="00292CD1" w:rsidP="0065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6559FC" w:rsidRPr="006559FC" w:rsidRDefault="006559FC" w:rsidP="0065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sz w:val="24"/>
          <w:szCs w:val="24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559FC" w:rsidRPr="006559FC" w:rsidRDefault="006559FC" w:rsidP="0065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Институт философии РАН письменного заявления Субъекта </w:t>
      </w:r>
      <w:proofErr w:type="spellStart"/>
      <w:r w:rsidRPr="006559F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559FC">
        <w:rPr>
          <w:rFonts w:ascii="Times New Roman" w:hAnsi="Times New Roman" w:cs="Times New Roman"/>
          <w:sz w:val="24"/>
          <w:szCs w:val="24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Института философии РАН, в том числе во внутренние документы Института философии РАН, в период действия Согласия, могут передаваться третьим лицам. Институт философии РАН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559FC" w:rsidRDefault="006559FC" w:rsidP="0065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FC" w:rsidRPr="006559FC" w:rsidRDefault="006559FC" w:rsidP="0065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C">
        <w:rPr>
          <w:rFonts w:ascii="Times New Roman" w:hAnsi="Times New Roman" w:cs="Times New Roman"/>
          <w:b/>
          <w:sz w:val="24"/>
          <w:szCs w:val="24"/>
        </w:rPr>
        <w:t xml:space="preserve">Институт философии РАН не вправе распространять неограниченному кругу лиц персональные данные Субъекта </w:t>
      </w:r>
      <w:proofErr w:type="spellStart"/>
      <w:r w:rsidRPr="006559FC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6559FC">
        <w:rPr>
          <w:rFonts w:ascii="Times New Roman" w:hAnsi="Times New Roman" w:cs="Times New Roman"/>
          <w:b/>
          <w:sz w:val="24"/>
          <w:szCs w:val="24"/>
        </w:rPr>
        <w:t>, относящиеся к состоянию его здоровья.</w:t>
      </w:r>
    </w:p>
    <w:p w:rsidR="006559FC" w:rsidRDefault="006559FC" w:rsidP="0065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FC" w:rsidRPr="006559FC" w:rsidRDefault="006559FC" w:rsidP="0065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2126"/>
        <w:gridCol w:w="284"/>
        <w:gridCol w:w="2268"/>
      </w:tblGrid>
      <w:tr w:rsidR="006559FC" w:rsidRPr="006559FC" w:rsidTr="0044611C">
        <w:tc>
          <w:tcPr>
            <w:tcW w:w="4928" w:type="dxa"/>
            <w:tcBorders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FC" w:rsidRPr="006559FC" w:rsidTr="0044611C">
        <w:tc>
          <w:tcPr>
            <w:tcW w:w="4928" w:type="dxa"/>
            <w:tcBorders>
              <w:top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ФИО Субъекта </w:t>
            </w:r>
            <w:proofErr w:type="spellStart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6559F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83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6559FC" w:rsidRPr="006559FC" w:rsidRDefault="006559FC" w:rsidP="0065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559FC" w:rsidRPr="006559FC" w:rsidRDefault="006559FC" w:rsidP="0065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96" w:rsidRPr="008C3496" w:rsidRDefault="008C3496" w:rsidP="0065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496" w:rsidRPr="008C3496" w:rsidSect="008C349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6"/>
    <w:rsid w:val="006559FC"/>
    <w:rsid w:val="007639B9"/>
    <w:rsid w:val="008C3496"/>
    <w:rsid w:val="00D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2023-11-07T12:33:00Z</dcterms:created>
  <dcterms:modified xsi:type="dcterms:W3CDTF">2023-11-07T13:03:00Z</dcterms:modified>
</cp:coreProperties>
</file>